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1C0" w:rsidRDefault="001B57A2" w:rsidP="00BD2F4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________________________ </w:t>
      </w:r>
    </w:p>
    <w:p w:rsidR="001B57A2" w:rsidRDefault="001B57A2" w:rsidP="00BD2F46">
      <w:pPr>
        <w:jc w:val="both"/>
        <w:rPr>
          <w:rFonts w:ascii="Arial" w:hAnsi="Arial"/>
          <w:b/>
          <w:sz w:val="24"/>
        </w:rPr>
      </w:pPr>
    </w:p>
    <w:p w:rsidR="001B57A2" w:rsidRDefault="001B57A2" w:rsidP="00BD2F46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________________________</w:t>
      </w:r>
    </w:p>
    <w:p w:rsidR="001B57A2" w:rsidRDefault="001B57A2" w:rsidP="00BD2F46">
      <w:pPr>
        <w:jc w:val="both"/>
        <w:rPr>
          <w:rFonts w:ascii="Arial" w:hAnsi="Arial"/>
          <w:b/>
          <w:sz w:val="24"/>
          <w:lang w:val="hr-HR"/>
        </w:rPr>
      </w:pPr>
    </w:p>
    <w:p w:rsidR="00D36E69" w:rsidRPr="00B96977" w:rsidRDefault="00E77D7F" w:rsidP="00EB3818">
      <w:pPr>
        <w:tabs>
          <w:tab w:val="left" w:pos="2790"/>
        </w:tabs>
        <w:jc w:val="both"/>
        <w:rPr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Kontakt </w:t>
      </w:r>
      <w:r w:rsidR="00D36E69" w:rsidRPr="00B96977">
        <w:rPr>
          <w:rFonts w:ascii="Arial" w:hAnsi="Arial"/>
          <w:b/>
          <w:sz w:val="24"/>
          <w:lang w:val="hr-HR"/>
        </w:rPr>
        <w:tab/>
      </w:r>
      <w:r w:rsidR="00D36E69" w:rsidRPr="00B96977">
        <w:rPr>
          <w:lang w:val="hr-HR"/>
        </w:rPr>
        <w:tab/>
      </w:r>
      <w:r w:rsidR="00D36E69" w:rsidRPr="00B96977">
        <w:rPr>
          <w:lang w:val="hr-HR"/>
        </w:rPr>
        <w:tab/>
      </w:r>
      <w:r w:rsidR="00D36E69" w:rsidRPr="00B96977">
        <w:rPr>
          <w:lang w:val="hr-HR"/>
        </w:rPr>
        <w:tab/>
      </w:r>
      <w:r w:rsidR="00D36E69" w:rsidRPr="00B96977">
        <w:rPr>
          <w:lang w:val="hr-HR"/>
        </w:rPr>
        <w:tab/>
      </w:r>
      <w:r w:rsidR="00D36E69" w:rsidRPr="00B96977">
        <w:rPr>
          <w:lang w:val="hr-HR"/>
        </w:rPr>
        <w:tab/>
      </w:r>
      <w:r w:rsidR="00D36E69" w:rsidRPr="00B96977">
        <w:rPr>
          <w:lang w:val="hr-HR"/>
        </w:rPr>
        <w:tab/>
      </w:r>
    </w:p>
    <w:p w:rsidR="00D36E69" w:rsidRPr="00B96977" w:rsidRDefault="00D36E69" w:rsidP="00BD2F46">
      <w:pPr>
        <w:pStyle w:val="Heading2"/>
        <w:ind w:left="5040" w:firstLine="720"/>
        <w:jc w:val="both"/>
        <w:rPr>
          <w:lang w:val="hr-HR"/>
        </w:rPr>
      </w:pPr>
    </w:p>
    <w:p w:rsidR="00C047BA" w:rsidRDefault="00D36E69" w:rsidP="00BD2F46">
      <w:pPr>
        <w:jc w:val="both"/>
        <w:rPr>
          <w:rFonts w:ascii="Arial" w:hAnsi="Arial" w:cs="Arial"/>
          <w:b/>
          <w:sz w:val="24"/>
          <w:szCs w:val="24"/>
        </w:rPr>
      </w:pPr>
      <w:r w:rsidRPr="00465C2D">
        <w:rPr>
          <w:rFonts w:ascii="Arial" w:hAnsi="Arial" w:cs="Arial"/>
          <w:b/>
          <w:sz w:val="24"/>
          <w:szCs w:val="24"/>
        </w:rPr>
        <w:t xml:space="preserve">PREDMET:  </w:t>
      </w:r>
      <w:proofErr w:type="spellStart"/>
      <w:r w:rsidRPr="00465C2D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465C2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465C2D">
        <w:rPr>
          <w:rFonts w:ascii="Arial" w:hAnsi="Arial" w:cs="Arial"/>
          <w:b/>
          <w:sz w:val="24"/>
          <w:szCs w:val="24"/>
        </w:rPr>
        <w:t>izvedenim</w:t>
      </w:r>
      <w:proofErr w:type="spellEnd"/>
      <w:r w:rsidRP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5C2D">
        <w:rPr>
          <w:rFonts w:ascii="Arial" w:hAnsi="Arial" w:cs="Arial"/>
          <w:b/>
          <w:sz w:val="24"/>
          <w:szCs w:val="24"/>
        </w:rPr>
        <w:t>radovima</w:t>
      </w:r>
      <w:proofErr w:type="spellEnd"/>
      <w:r w:rsidR="00465C2D" w:rsidRP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 w:rsidRPr="00465C2D">
        <w:rPr>
          <w:rFonts w:ascii="Arial" w:hAnsi="Arial" w:cs="Arial"/>
          <w:b/>
          <w:sz w:val="24"/>
          <w:szCs w:val="24"/>
        </w:rPr>
        <w:t>za</w:t>
      </w:r>
      <w:proofErr w:type="spellEnd"/>
      <w:r w:rsidR="00465C2D" w:rsidRP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 w:rsidRPr="00465C2D">
        <w:rPr>
          <w:rFonts w:ascii="Arial" w:hAnsi="Arial" w:cs="Arial"/>
          <w:b/>
          <w:sz w:val="24"/>
          <w:szCs w:val="24"/>
        </w:rPr>
        <w:t>izgrađeni</w:t>
      </w:r>
      <w:proofErr w:type="spellEnd"/>
      <w:r w:rsidR="00465C2D" w:rsidRP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C047BA">
        <w:rPr>
          <w:rFonts w:ascii="Arial" w:hAnsi="Arial" w:cs="Arial"/>
          <w:b/>
          <w:sz w:val="24"/>
          <w:szCs w:val="24"/>
        </w:rPr>
        <w:t>poslovni</w:t>
      </w:r>
      <w:proofErr w:type="spellEnd"/>
      <w:r w:rsidR="00C047B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047BA">
        <w:rPr>
          <w:rFonts w:ascii="Arial" w:hAnsi="Arial" w:cs="Arial"/>
          <w:b/>
          <w:sz w:val="24"/>
          <w:szCs w:val="24"/>
        </w:rPr>
        <w:t>objekat</w:t>
      </w:r>
      <w:proofErr w:type="spellEnd"/>
      <w:proofErr w:type="gramEnd"/>
      <w:r w:rsidR="00C047BA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C047BA" w:rsidRDefault="00C047BA" w:rsidP="00BD2F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 w:rsidR="00465C2D" w:rsidRPr="00465C2D">
        <w:rPr>
          <w:rFonts w:ascii="Arial" w:hAnsi="Arial" w:cs="Arial"/>
          <w:b/>
          <w:sz w:val="24"/>
          <w:szCs w:val="24"/>
        </w:rPr>
        <w:t>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="002241C0">
        <w:rPr>
          <w:rFonts w:ascii="Arial" w:hAnsi="Arial" w:cs="Arial"/>
          <w:b/>
          <w:sz w:val="24"/>
          <w:szCs w:val="24"/>
        </w:rPr>
        <w:t>aselju</w:t>
      </w:r>
      <w:proofErr w:type="spellEnd"/>
      <w:r w:rsidR="00267A5B">
        <w:rPr>
          <w:rFonts w:ascii="Arial" w:hAnsi="Arial" w:cs="Arial"/>
          <w:b/>
          <w:sz w:val="24"/>
          <w:szCs w:val="24"/>
        </w:rPr>
        <w:t xml:space="preserve"> </w:t>
      </w:r>
      <w:r w:rsidR="001B57A2">
        <w:rPr>
          <w:rFonts w:ascii="Arial" w:hAnsi="Arial" w:cs="Arial"/>
          <w:b/>
          <w:sz w:val="24"/>
          <w:szCs w:val="24"/>
        </w:rPr>
        <w:t>_____________</w:t>
      </w:r>
      <w:r w:rsidR="00BD2F46">
        <w:rPr>
          <w:rFonts w:ascii="Arial" w:hAnsi="Arial" w:cs="Arial"/>
          <w:b/>
          <w:sz w:val="24"/>
          <w:szCs w:val="24"/>
        </w:rPr>
        <w:t>_</w:t>
      </w:r>
      <w:r w:rsidR="00465C2D">
        <w:rPr>
          <w:rFonts w:ascii="Arial" w:hAnsi="Arial" w:cs="Arial"/>
          <w:b/>
          <w:sz w:val="24"/>
          <w:szCs w:val="24"/>
        </w:rPr>
        <w:t>,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općina</w:t>
      </w:r>
      <w:proofErr w:type="spellEnd"/>
      <w:r w:rsid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Maglaj</w:t>
      </w:r>
      <w:proofErr w:type="spellEnd"/>
      <w:r w:rsid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na</w:t>
      </w:r>
      <w:proofErr w:type="spellEnd"/>
      <w:r w:rsid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zem</w:t>
      </w:r>
      <w:r w:rsidR="007E7739">
        <w:rPr>
          <w:rFonts w:ascii="Arial" w:hAnsi="Arial" w:cs="Arial"/>
          <w:b/>
          <w:sz w:val="24"/>
          <w:szCs w:val="24"/>
        </w:rPr>
        <w:t>ljištu</w:t>
      </w:r>
      <w:proofErr w:type="spellEnd"/>
      <w:r w:rsidR="007E7739">
        <w:rPr>
          <w:rFonts w:ascii="Arial" w:hAnsi="Arial" w:cs="Arial"/>
          <w:b/>
          <w:sz w:val="24"/>
          <w:szCs w:val="24"/>
        </w:rPr>
        <w:t xml:space="preserve"> </w:t>
      </w:r>
    </w:p>
    <w:p w:rsidR="00C047BA" w:rsidRDefault="00C047BA" w:rsidP="00BD2F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proofErr w:type="gramStart"/>
      <w:r w:rsidR="007E7739">
        <w:rPr>
          <w:rFonts w:ascii="Arial" w:hAnsi="Arial" w:cs="Arial"/>
          <w:b/>
          <w:sz w:val="24"/>
          <w:szCs w:val="24"/>
        </w:rPr>
        <w:t>označenom</w:t>
      </w:r>
      <w:proofErr w:type="spellEnd"/>
      <w:proofErr w:type="gramEnd"/>
      <w:r w:rsidR="007E77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739">
        <w:rPr>
          <w:rFonts w:ascii="Arial" w:hAnsi="Arial" w:cs="Arial"/>
          <w:b/>
          <w:sz w:val="24"/>
          <w:szCs w:val="24"/>
        </w:rPr>
        <w:t>sa</w:t>
      </w:r>
      <w:proofErr w:type="spellEnd"/>
      <w:r w:rsidR="007E77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</w:t>
      </w:r>
      <w:r w:rsidR="007E7739">
        <w:rPr>
          <w:rFonts w:ascii="Arial" w:hAnsi="Arial" w:cs="Arial"/>
          <w:b/>
          <w:sz w:val="24"/>
          <w:szCs w:val="24"/>
        </w:rPr>
        <w:t>.č</w:t>
      </w:r>
      <w:proofErr w:type="spellEnd"/>
      <w:r w:rsidR="007E7739">
        <w:rPr>
          <w:rFonts w:ascii="Arial" w:hAnsi="Arial" w:cs="Arial"/>
          <w:b/>
          <w:sz w:val="24"/>
          <w:szCs w:val="24"/>
        </w:rPr>
        <w:t>.</w:t>
      </w:r>
      <w:r w:rsidR="001B57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7739">
        <w:rPr>
          <w:rFonts w:ascii="Arial" w:hAnsi="Arial" w:cs="Arial"/>
          <w:b/>
          <w:sz w:val="24"/>
          <w:szCs w:val="24"/>
        </w:rPr>
        <w:t>broj</w:t>
      </w:r>
      <w:proofErr w:type="spellEnd"/>
      <w:r w:rsidR="007E7739">
        <w:rPr>
          <w:rFonts w:ascii="Arial" w:hAnsi="Arial" w:cs="Arial"/>
          <w:b/>
          <w:sz w:val="24"/>
          <w:szCs w:val="24"/>
        </w:rPr>
        <w:t xml:space="preserve"> </w:t>
      </w:r>
      <w:r w:rsidR="001B57A2">
        <w:rPr>
          <w:rFonts w:ascii="Arial" w:hAnsi="Arial" w:cs="Arial"/>
          <w:b/>
          <w:sz w:val="24"/>
          <w:szCs w:val="24"/>
        </w:rPr>
        <w:t>___________</w:t>
      </w:r>
      <w:r w:rsidR="005D42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upisano</w:t>
      </w:r>
      <w:proofErr w:type="spellEnd"/>
      <w:r w:rsidR="00465C2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p.l</w:t>
      </w:r>
      <w:proofErr w:type="spellEnd"/>
      <w:r w:rsidR="00465C2D">
        <w:rPr>
          <w:rFonts w:ascii="Arial" w:hAnsi="Arial" w:cs="Arial"/>
          <w:b/>
          <w:sz w:val="24"/>
          <w:szCs w:val="24"/>
        </w:rPr>
        <w:t>.</w:t>
      </w:r>
      <w:r w:rsidR="00BD2F46">
        <w:rPr>
          <w:rFonts w:ascii="Arial" w:hAnsi="Arial" w:cs="Arial"/>
          <w:b/>
          <w:sz w:val="24"/>
          <w:szCs w:val="24"/>
        </w:rPr>
        <w:t>/</w:t>
      </w:r>
      <w:proofErr w:type="spellStart"/>
      <w:r w:rsidR="00BD2F46">
        <w:rPr>
          <w:rFonts w:ascii="Arial" w:hAnsi="Arial" w:cs="Arial"/>
          <w:b/>
          <w:sz w:val="24"/>
          <w:szCs w:val="24"/>
        </w:rPr>
        <w:t>zk</w:t>
      </w:r>
      <w:proofErr w:type="spellEnd"/>
      <w:r w:rsidR="00BD2F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F46">
        <w:rPr>
          <w:rFonts w:ascii="Arial" w:hAnsi="Arial" w:cs="Arial"/>
          <w:b/>
          <w:sz w:val="24"/>
          <w:szCs w:val="24"/>
        </w:rPr>
        <w:t>zložak</w:t>
      </w:r>
      <w:proofErr w:type="spellEnd"/>
      <w:r w:rsidR="00465C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broj</w:t>
      </w:r>
      <w:proofErr w:type="spellEnd"/>
      <w:r w:rsidR="00465C2D">
        <w:rPr>
          <w:rFonts w:ascii="Arial" w:hAnsi="Arial" w:cs="Arial"/>
          <w:b/>
          <w:sz w:val="24"/>
          <w:szCs w:val="24"/>
        </w:rPr>
        <w:t xml:space="preserve"> </w:t>
      </w:r>
    </w:p>
    <w:p w:rsidR="00465C2D" w:rsidRDefault="00C047BA" w:rsidP="00BD2F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7B5BA7">
        <w:rPr>
          <w:rFonts w:ascii="Arial" w:hAnsi="Arial" w:cs="Arial"/>
          <w:b/>
          <w:sz w:val="24"/>
          <w:szCs w:val="24"/>
        </w:rPr>
        <w:t>____________</w:t>
      </w:r>
      <w:proofErr w:type="gramStart"/>
      <w:r w:rsidR="007B5BA7">
        <w:rPr>
          <w:rFonts w:ascii="Arial" w:hAnsi="Arial" w:cs="Arial"/>
          <w:b/>
          <w:sz w:val="24"/>
          <w:szCs w:val="24"/>
        </w:rPr>
        <w:t>_</w:t>
      </w:r>
      <w:r w:rsidR="00267A5B">
        <w:rPr>
          <w:rFonts w:ascii="Arial" w:hAnsi="Arial" w:cs="Arial"/>
          <w:b/>
          <w:sz w:val="24"/>
          <w:szCs w:val="24"/>
        </w:rPr>
        <w:t xml:space="preserve"> </w:t>
      </w:r>
      <w:r w:rsidR="007B5B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C2D">
        <w:rPr>
          <w:rFonts w:ascii="Arial" w:hAnsi="Arial" w:cs="Arial"/>
          <w:b/>
          <w:sz w:val="24"/>
          <w:szCs w:val="24"/>
        </w:rPr>
        <w:t>k.o</w:t>
      </w:r>
      <w:proofErr w:type="spellEnd"/>
      <w:proofErr w:type="gramEnd"/>
      <w:r w:rsidR="00465C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2F46">
        <w:rPr>
          <w:rFonts w:ascii="Arial" w:hAnsi="Arial" w:cs="Arial"/>
          <w:b/>
          <w:sz w:val="24"/>
          <w:szCs w:val="24"/>
        </w:rPr>
        <w:t>_______</w:t>
      </w:r>
      <w:r w:rsidR="007B5BA7">
        <w:rPr>
          <w:rFonts w:ascii="Arial" w:hAnsi="Arial" w:cs="Arial"/>
          <w:b/>
          <w:sz w:val="24"/>
          <w:szCs w:val="24"/>
        </w:rPr>
        <w:t xml:space="preserve">________ </w:t>
      </w:r>
      <w:r w:rsidR="005D4246">
        <w:rPr>
          <w:rFonts w:ascii="Arial" w:hAnsi="Arial" w:cs="Arial"/>
          <w:b/>
          <w:sz w:val="24"/>
          <w:szCs w:val="24"/>
        </w:rPr>
        <w:t xml:space="preserve"> </w:t>
      </w:r>
    </w:p>
    <w:p w:rsidR="005D4246" w:rsidRDefault="005D4246" w:rsidP="00BD2F46">
      <w:pPr>
        <w:jc w:val="both"/>
        <w:rPr>
          <w:rFonts w:ascii="Arial" w:hAnsi="Arial"/>
        </w:rPr>
      </w:pPr>
    </w:p>
    <w:p w:rsidR="00DB526D" w:rsidRDefault="00DB526D" w:rsidP="00BD2F46">
      <w:pPr>
        <w:jc w:val="both"/>
        <w:rPr>
          <w:rFonts w:ascii="Arial" w:hAnsi="Arial"/>
        </w:rPr>
      </w:pPr>
    </w:p>
    <w:p w:rsidR="00BA14E2" w:rsidRDefault="00465C2D" w:rsidP="00BD2F46">
      <w:pPr>
        <w:jc w:val="both"/>
        <w:rPr>
          <w:rFonts w:ascii="Arial" w:hAnsi="Arial"/>
          <w:sz w:val="24"/>
        </w:rPr>
      </w:pPr>
      <w:proofErr w:type="spellStart"/>
      <w:r w:rsidRPr="00465C2D">
        <w:rPr>
          <w:rFonts w:ascii="Arial" w:hAnsi="Arial"/>
          <w:b/>
          <w:sz w:val="24"/>
        </w:rPr>
        <w:t>Ja</w:t>
      </w:r>
      <w:proofErr w:type="spellEnd"/>
      <w:r w:rsidRPr="00465C2D">
        <w:rPr>
          <w:rFonts w:ascii="Arial" w:hAnsi="Arial"/>
          <w:b/>
          <w:sz w:val="24"/>
        </w:rPr>
        <w:t xml:space="preserve">, </w:t>
      </w:r>
      <w:r w:rsidR="001B57A2">
        <w:rPr>
          <w:rFonts w:ascii="Arial" w:hAnsi="Arial"/>
          <w:b/>
          <w:sz w:val="24"/>
        </w:rPr>
        <w:t>_________________</w:t>
      </w:r>
      <w:proofErr w:type="gramStart"/>
      <w:r>
        <w:rPr>
          <w:rFonts w:ascii="Arial" w:hAnsi="Arial"/>
          <w:sz w:val="24"/>
        </w:rPr>
        <w:t>,</w:t>
      </w:r>
      <w:proofErr w:type="spellStart"/>
      <w:r>
        <w:rPr>
          <w:rFonts w:ascii="Arial" w:hAnsi="Arial"/>
          <w:sz w:val="24"/>
        </w:rPr>
        <w:t>rođen</w:t>
      </w:r>
      <w:proofErr w:type="spellEnd"/>
      <w:proofErr w:type="gramEnd"/>
      <w:r w:rsidR="002241C0">
        <w:rPr>
          <w:rFonts w:ascii="Arial" w:hAnsi="Arial"/>
          <w:sz w:val="24"/>
        </w:rPr>
        <w:t>/</w:t>
      </w:r>
      <w:r w:rsidR="00267A5B">
        <w:rPr>
          <w:rFonts w:ascii="Arial" w:hAnsi="Arial"/>
          <w:sz w:val="24"/>
        </w:rPr>
        <w:t>a</w:t>
      </w:r>
      <w:r w:rsidR="002241C0">
        <w:rPr>
          <w:rFonts w:ascii="Arial" w:hAnsi="Arial"/>
          <w:sz w:val="24"/>
        </w:rPr>
        <w:t xml:space="preserve"> </w:t>
      </w:r>
      <w:r w:rsidR="00267A5B">
        <w:rPr>
          <w:rFonts w:ascii="Arial" w:hAnsi="Arial"/>
          <w:sz w:val="24"/>
        </w:rPr>
        <w:t xml:space="preserve"> </w:t>
      </w:r>
      <w:r w:rsidR="001B57A2">
        <w:rPr>
          <w:rFonts w:ascii="Arial" w:hAnsi="Arial"/>
          <w:sz w:val="24"/>
        </w:rPr>
        <w:t>__________</w:t>
      </w:r>
      <w:proofErr w:type="spellStart"/>
      <w:r w:rsidR="00BA14E2">
        <w:rPr>
          <w:rFonts w:ascii="Arial" w:hAnsi="Arial"/>
          <w:sz w:val="24"/>
        </w:rPr>
        <w:t>godine</w:t>
      </w:r>
      <w:proofErr w:type="spellEnd"/>
      <w:r w:rsidR="00BA14E2">
        <w:rPr>
          <w:rFonts w:ascii="Arial" w:hAnsi="Arial"/>
          <w:sz w:val="24"/>
        </w:rPr>
        <w:t xml:space="preserve"> u </w:t>
      </w:r>
      <w:proofErr w:type="spellStart"/>
      <w:r w:rsidR="00267A5B">
        <w:rPr>
          <w:rFonts w:ascii="Arial" w:hAnsi="Arial"/>
          <w:sz w:val="24"/>
        </w:rPr>
        <w:t>mjestu</w:t>
      </w:r>
      <w:proofErr w:type="spellEnd"/>
      <w:r w:rsidR="00267A5B">
        <w:rPr>
          <w:rFonts w:ascii="Arial" w:hAnsi="Arial"/>
          <w:sz w:val="24"/>
        </w:rPr>
        <w:t xml:space="preserve"> </w:t>
      </w:r>
      <w:r w:rsidR="001B57A2">
        <w:rPr>
          <w:rFonts w:ascii="Arial" w:hAnsi="Arial"/>
          <w:sz w:val="24"/>
        </w:rPr>
        <w:t>__________</w:t>
      </w:r>
      <w:r w:rsidR="00913567">
        <w:rPr>
          <w:rFonts w:ascii="Arial" w:hAnsi="Arial"/>
          <w:sz w:val="24"/>
        </w:rPr>
        <w:t xml:space="preserve"> </w:t>
      </w:r>
      <w:r w:rsidR="00BA14E2">
        <w:rPr>
          <w:rFonts w:ascii="Arial" w:hAnsi="Arial"/>
          <w:sz w:val="24"/>
        </w:rPr>
        <w:t xml:space="preserve"> </w:t>
      </w:r>
      <w:proofErr w:type="spellStart"/>
      <w:r w:rsidR="00BA14E2">
        <w:rPr>
          <w:rFonts w:ascii="Arial" w:hAnsi="Arial"/>
          <w:sz w:val="24"/>
        </w:rPr>
        <w:t>općina</w:t>
      </w:r>
      <w:proofErr w:type="spellEnd"/>
      <w:r w:rsidR="00BA14E2">
        <w:rPr>
          <w:rFonts w:ascii="Arial" w:hAnsi="Arial"/>
          <w:sz w:val="24"/>
        </w:rPr>
        <w:t xml:space="preserve"> </w:t>
      </w:r>
    </w:p>
    <w:p w:rsidR="007B5BA7" w:rsidRDefault="007B5BA7" w:rsidP="00BD2F46">
      <w:pPr>
        <w:jc w:val="both"/>
        <w:rPr>
          <w:rFonts w:ascii="Arial" w:hAnsi="Arial"/>
          <w:sz w:val="24"/>
        </w:rPr>
      </w:pPr>
    </w:p>
    <w:p w:rsidR="00D36E69" w:rsidRPr="001B57A2" w:rsidRDefault="00BA14E2" w:rsidP="00BD2F46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Maglaj</w:t>
      </w:r>
      <w:proofErr w:type="spellEnd"/>
      <w:r w:rsidR="002241C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LK </w:t>
      </w:r>
      <w:proofErr w:type="spellStart"/>
      <w:r>
        <w:rPr>
          <w:rFonts w:ascii="Arial" w:hAnsi="Arial"/>
          <w:sz w:val="24"/>
        </w:rPr>
        <w:t>broj</w:t>
      </w:r>
      <w:proofErr w:type="spellEnd"/>
      <w:r>
        <w:rPr>
          <w:rFonts w:ascii="Arial" w:hAnsi="Arial"/>
          <w:sz w:val="24"/>
        </w:rPr>
        <w:t xml:space="preserve"> </w:t>
      </w:r>
      <w:r w:rsidR="001B57A2">
        <w:rPr>
          <w:rFonts w:ascii="Arial" w:hAnsi="Arial"/>
          <w:sz w:val="24"/>
        </w:rPr>
        <w:t>______________</w:t>
      </w:r>
      <w:proofErr w:type="gramStart"/>
      <w:r w:rsidR="001B57A2">
        <w:rPr>
          <w:rFonts w:ascii="Arial" w:hAnsi="Arial"/>
          <w:sz w:val="24"/>
        </w:rPr>
        <w:t>_</w:t>
      </w:r>
      <w:r w:rsidR="00E77D7F">
        <w:rPr>
          <w:rFonts w:ascii="Arial" w:hAnsi="Arial"/>
          <w:sz w:val="24"/>
        </w:rPr>
        <w:t xml:space="preserve">  </w:t>
      </w:r>
      <w:proofErr w:type="spellStart"/>
      <w:r w:rsidR="00035C6D">
        <w:rPr>
          <w:rFonts w:ascii="Arial" w:hAnsi="Arial"/>
          <w:sz w:val="24"/>
        </w:rPr>
        <w:t>izdata</w:t>
      </w:r>
      <w:proofErr w:type="spellEnd"/>
      <w:proofErr w:type="gramEnd"/>
      <w:r w:rsidR="00035C6D">
        <w:rPr>
          <w:rFonts w:ascii="Arial" w:hAnsi="Arial"/>
          <w:sz w:val="24"/>
        </w:rPr>
        <w:t xml:space="preserve"> u </w:t>
      </w:r>
      <w:r w:rsidR="00E77D7F">
        <w:rPr>
          <w:rFonts w:ascii="Arial" w:hAnsi="Arial"/>
          <w:sz w:val="24"/>
        </w:rPr>
        <w:t xml:space="preserve">MUP ZDK </w:t>
      </w:r>
      <w:r w:rsidR="001B57A2">
        <w:rPr>
          <w:rFonts w:ascii="Arial" w:hAnsi="Arial"/>
          <w:sz w:val="24"/>
        </w:rPr>
        <w:t>________________</w:t>
      </w:r>
    </w:p>
    <w:p w:rsidR="00D36E69" w:rsidRDefault="00D36E69" w:rsidP="00BD2F46">
      <w:pPr>
        <w:jc w:val="both"/>
        <w:rPr>
          <w:rFonts w:ascii="Arial" w:hAnsi="Arial"/>
          <w:sz w:val="24"/>
        </w:rPr>
      </w:pPr>
    </w:p>
    <w:p w:rsidR="00B42935" w:rsidRDefault="00B42935" w:rsidP="00BD2F46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Izjavljujem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42935" w:rsidRDefault="00B42935" w:rsidP="00BD2F4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1B57A2" w:rsidRDefault="00B42935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izgrađeni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7BA">
        <w:rPr>
          <w:rFonts w:ascii="Arial" w:hAnsi="Arial" w:cs="Arial"/>
          <w:sz w:val="24"/>
          <w:szCs w:val="24"/>
        </w:rPr>
        <w:t>poslovni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</w:t>
      </w:r>
      <w:proofErr w:type="spellEnd"/>
      <w:r>
        <w:rPr>
          <w:rFonts w:ascii="Arial" w:hAnsi="Arial" w:cs="Arial"/>
          <w:sz w:val="24"/>
          <w:szCs w:val="24"/>
        </w:rPr>
        <w:t xml:space="preserve"> dim.</w:t>
      </w:r>
      <w:r w:rsidR="001B57A2">
        <w:rPr>
          <w:rFonts w:ascii="Arial" w:hAnsi="Arial" w:cs="Arial"/>
          <w:sz w:val="24"/>
          <w:szCs w:val="24"/>
        </w:rPr>
        <w:t xml:space="preserve">____________________ </w:t>
      </w:r>
      <w:r w:rsidR="00E77D7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spratnosti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7D7F">
        <w:rPr>
          <w:rFonts w:ascii="Arial" w:hAnsi="Arial" w:cs="Arial"/>
          <w:sz w:val="24"/>
          <w:szCs w:val="24"/>
        </w:rPr>
        <w:t xml:space="preserve"> </w:t>
      </w:r>
    </w:p>
    <w:p w:rsidR="00B42935" w:rsidRDefault="001B57A2" w:rsidP="00BD2F46">
      <w:pPr>
        <w:ind w:left="75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 _</w:t>
      </w:r>
      <w:proofErr w:type="gramEnd"/>
      <w:r>
        <w:rPr>
          <w:rFonts w:ascii="Arial" w:hAnsi="Arial" w:cs="Arial"/>
          <w:sz w:val="24"/>
          <w:szCs w:val="24"/>
        </w:rPr>
        <w:t>____________</w:t>
      </w:r>
      <w:r w:rsidR="00267A5B">
        <w:rPr>
          <w:rFonts w:ascii="Arial" w:hAnsi="Arial" w:cs="Arial"/>
          <w:sz w:val="24"/>
          <w:szCs w:val="24"/>
        </w:rPr>
        <w:t>”</w:t>
      </w:r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na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zemlji</w:t>
      </w:r>
      <w:r w:rsidR="00B42935">
        <w:rPr>
          <w:rFonts w:ascii="Arial" w:hAnsi="Arial" w:cs="Arial"/>
          <w:sz w:val="24"/>
          <w:szCs w:val="24"/>
        </w:rPr>
        <w:t>štu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739">
        <w:rPr>
          <w:rFonts w:ascii="Arial" w:hAnsi="Arial" w:cs="Arial"/>
          <w:sz w:val="24"/>
          <w:szCs w:val="24"/>
        </w:rPr>
        <w:t>značenom</w:t>
      </w:r>
      <w:proofErr w:type="spellEnd"/>
      <w:r w:rsidR="007E77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739">
        <w:rPr>
          <w:rFonts w:ascii="Arial" w:hAnsi="Arial" w:cs="Arial"/>
          <w:sz w:val="24"/>
          <w:szCs w:val="24"/>
        </w:rPr>
        <w:t>sa</w:t>
      </w:r>
      <w:proofErr w:type="spellEnd"/>
      <w:r w:rsidR="007E77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739">
        <w:rPr>
          <w:rFonts w:ascii="Arial" w:hAnsi="Arial" w:cs="Arial"/>
          <w:sz w:val="24"/>
          <w:szCs w:val="24"/>
        </w:rPr>
        <w:t>k.č</w:t>
      </w:r>
      <w:proofErr w:type="spellEnd"/>
      <w:r w:rsidR="007E773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739">
        <w:rPr>
          <w:rFonts w:ascii="Arial" w:hAnsi="Arial" w:cs="Arial"/>
          <w:sz w:val="24"/>
          <w:szCs w:val="24"/>
        </w:rPr>
        <w:t>broj</w:t>
      </w:r>
      <w:proofErr w:type="spellEnd"/>
      <w:r w:rsidR="007E7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B42935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upisano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p.l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broj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1C0">
        <w:rPr>
          <w:rFonts w:ascii="Arial" w:hAnsi="Arial" w:cs="Arial"/>
          <w:sz w:val="24"/>
          <w:szCs w:val="24"/>
        </w:rPr>
        <w:t>k.o</w:t>
      </w:r>
      <w:proofErr w:type="spellEnd"/>
      <w:r w:rsidR="002241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__________</w:t>
      </w:r>
      <w:r w:rsidR="00B42935" w:rsidRPr="00B42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općina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Maglaj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Objekat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izgrađen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kao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 w:rsidRPr="00B42935">
        <w:rPr>
          <w:rFonts w:ascii="Arial" w:hAnsi="Arial" w:cs="Arial"/>
          <w:sz w:val="24"/>
          <w:szCs w:val="24"/>
        </w:rPr>
        <w:t>klasični</w:t>
      </w:r>
      <w:proofErr w:type="spellEnd"/>
      <w:r w:rsidR="00B42935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objekat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2935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B42935">
        <w:rPr>
          <w:rFonts w:ascii="Arial" w:hAnsi="Arial" w:cs="Arial"/>
          <w:sz w:val="24"/>
          <w:szCs w:val="24"/>
        </w:rPr>
        <w:t xml:space="preserve"> AB </w:t>
      </w:r>
      <w:proofErr w:type="spellStart"/>
      <w:r w:rsidR="00B42935">
        <w:rPr>
          <w:rFonts w:ascii="Arial" w:hAnsi="Arial" w:cs="Arial"/>
          <w:sz w:val="24"/>
          <w:szCs w:val="24"/>
        </w:rPr>
        <w:t>monolitnom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konstrukcijom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42935">
        <w:rPr>
          <w:rFonts w:ascii="Arial" w:hAnsi="Arial" w:cs="Arial"/>
          <w:sz w:val="24"/>
          <w:szCs w:val="24"/>
        </w:rPr>
        <w:t>zidovi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od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opek</w:t>
      </w:r>
      <w:r w:rsidR="00267A5B">
        <w:rPr>
          <w:rFonts w:ascii="Arial" w:hAnsi="Arial" w:cs="Arial"/>
          <w:sz w:val="24"/>
          <w:szCs w:val="24"/>
        </w:rPr>
        <w:t>e</w:t>
      </w:r>
      <w:proofErr w:type="spellEnd"/>
      <w:r w:rsidR="0026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A5B">
        <w:rPr>
          <w:rFonts w:ascii="Arial" w:hAnsi="Arial" w:cs="Arial"/>
          <w:sz w:val="24"/>
          <w:szCs w:val="24"/>
        </w:rPr>
        <w:t>sa</w:t>
      </w:r>
      <w:proofErr w:type="spellEnd"/>
      <w:r w:rsidR="00267A5B">
        <w:rPr>
          <w:rFonts w:ascii="Arial" w:hAnsi="Arial" w:cs="Arial"/>
          <w:sz w:val="24"/>
          <w:szCs w:val="24"/>
        </w:rPr>
        <w:t xml:space="preserve"> AB </w:t>
      </w:r>
      <w:proofErr w:type="spellStart"/>
      <w:r w:rsidR="00267A5B">
        <w:rPr>
          <w:rFonts w:ascii="Arial" w:hAnsi="Arial" w:cs="Arial"/>
          <w:sz w:val="24"/>
          <w:szCs w:val="24"/>
        </w:rPr>
        <w:t>vertikalnim</w:t>
      </w:r>
      <w:proofErr w:type="spellEnd"/>
      <w:r w:rsidR="0026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A5B">
        <w:rPr>
          <w:rFonts w:ascii="Arial" w:hAnsi="Arial" w:cs="Arial"/>
          <w:sz w:val="24"/>
          <w:szCs w:val="24"/>
        </w:rPr>
        <w:t>serklažima</w:t>
      </w:r>
      <w:proofErr w:type="spellEnd"/>
      <w:r w:rsidR="0026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A5B">
        <w:rPr>
          <w:rFonts w:ascii="Arial" w:hAnsi="Arial" w:cs="Arial"/>
          <w:sz w:val="24"/>
          <w:szCs w:val="24"/>
        </w:rPr>
        <w:t>i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AB </w:t>
      </w:r>
      <w:proofErr w:type="spellStart"/>
      <w:r w:rsidR="00B42935">
        <w:rPr>
          <w:rFonts w:ascii="Arial" w:hAnsi="Arial" w:cs="Arial"/>
          <w:sz w:val="24"/>
          <w:szCs w:val="24"/>
        </w:rPr>
        <w:t>ploča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sa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horizontalnim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serklažima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i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gredama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B42935">
        <w:rPr>
          <w:rFonts w:ascii="Arial" w:hAnsi="Arial" w:cs="Arial"/>
          <w:sz w:val="24"/>
          <w:szCs w:val="24"/>
        </w:rPr>
        <w:t>pokriven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1C0">
        <w:rPr>
          <w:rFonts w:ascii="Arial" w:hAnsi="Arial" w:cs="Arial"/>
          <w:sz w:val="24"/>
          <w:szCs w:val="24"/>
        </w:rPr>
        <w:t>d</w:t>
      </w:r>
      <w:r w:rsidR="00B42935">
        <w:rPr>
          <w:rFonts w:ascii="Arial" w:hAnsi="Arial" w:cs="Arial"/>
          <w:sz w:val="24"/>
          <w:szCs w:val="24"/>
        </w:rPr>
        <w:t>vovodnim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krovom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. </w:t>
      </w:r>
    </w:p>
    <w:p w:rsidR="00B42935" w:rsidRDefault="00C047BA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Poslovni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739">
        <w:rPr>
          <w:rFonts w:ascii="Arial" w:hAnsi="Arial" w:cs="Arial"/>
          <w:sz w:val="24"/>
          <w:szCs w:val="24"/>
        </w:rPr>
        <w:t>objekat</w:t>
      </w:r>
      <w:proofErr w:type="spellEnd"/>
      <w:r w:rsidR="007E773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13567">
        <w:rPr>
          <w:rFonts w:ascii="Arial" w:hAnsi="Arial" w:cs="Arial"/>
          <w:sz w:val="24"/>
          <w:szCs w:val="24"/>
        </w:rPr>
        <w:t>iz</w:t>
      </w:r>
      <w:r w:rsidR="001D7ECA">
        <w:rPr>
          <w:rFonts w:ascii="Arial" w:hAnsi="Arial" w:cs="Arial"/>
          <w:sz w:val="24"/>
          <w:szCs w:val="24"/>
        </w:rPr>
        <w:t>građen</w:t>
      </w:r>
      <w:proofErr w:type="spellEnd"/>
      <w:r w:rsidR="001D7ECA">
        <w:rPr>
          <w:rFonts w:ascii="Arial" w:hAnsi="Arial" w:cs="Arial"/>
          <w:sz w:val="24"/>
          <w:szCs w:val="24"/>
        </w:rPr>
        <w:t xml:space="preserve"> </w:t>
      </w:r>
      <w:r w:rsidR="001B57A2">
        <w:rPr>
          <w:rFonts w:ascii="Arial" w:hAnsi="Arial" w:cs="Arial"/>
          <w:sz w:val="24"/>
          <w:szCs w:val="24"/>
        </w:rPr>
        <w:t>_____________</w:t>
      </w:r>
      <w:r w:rsidR="00B42935">
        <w:rPr>
          <w:rFonts w:ascii="Arial" w:hAnsi="Arial" w:cs="Arial"/>
          <w:sz w:val="24"/>
          <w:szCs w:val="24"/>
        </w:rPr>
        <w:t>.</w:t>
      </w:r>
      <w:proofErr w:type="spellStart"/>
      <w:r w:rsidR="00B42935">
        <w:rPr>
          <w:rFonts w:ascii="Arial" w:hAnsi="Arial" w:cs="Arial"/>
          <w:sz w:val="24"/>
          <w:szCs w:val="24"/>
        </w:rPr>
        <w:t>godine</w:t>
      </w:r>
      <w:proofErr w:type="spellEnd"/>
      <w:r w:rsidR="00B42935">
        <w:rPr>
          <w:rFonts w:ascii="Arial" w:hAnsi="Arial" w:cs="Arial"/>
          <w:sz w:val="24"/>
          <w:szCs w:val="24"/>
        </w:rPr>
        <w:t>,</w:t>
      </w:r>
      <w:r w:rsidR="00D17376">
        <w:rPr>
          <w:rFonts w:ascii="Arial" w:hAnsi="Arial" w:cs="Arial"/>
          <w:sz w:val="24"/>
          <w:szCs w:val="24"/>
        </w:rPr>
        <w:t xml:space="preserve"> </w:t>
      </w:r>
    </w:p>
    <w:p w:rsidR="00B42935" w:rsidRDefault="00C047BA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Poslovni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objekat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42935">
        <w:rPr>
          <w:rFonts w:ascii="Arial" w:hAnsi="Arial" w:cs="Arial"/>
          <w:sz w:val="24"/>
          <w:szCs w:val="24"/>
        </w:rPr>
        <w:t>priključen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293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elektro-mrežu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r w:rsidR="00E77D7F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gradski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935">
        <w:rPr>
          <w:rFonts w:ascii="Arial" w:hAnsi="Arial" w:cs="Arial"/>
          <w:sz w:val="24"/>
          <w:szCs w:val="24"/>
        </w:rPr>
        <w:t>vodovod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B42935">
        <w:rPr>
          <w:rFonts w:ascii="Arial" w:hAnsi="Arial" w:cs="Arial"/>
          <w:sz w:val="24"/>
          <w:szCs w:val="24"/>
        </w:rPr>
        <w:t>kanalizacija</w:t>
      </w:r>
      <w:proofErr w:type="spellEnd"/>
      <w:r w:rsidR="00B42935">
        <w:rPr>
          <w:rFonts w:ascii="Arial" w:hAnsi="Arial" w:cs="Arial"/>
          <w:sz w:val="24"/>
          <w:szCs w:val="24"/>
        </w:rPr>
        <w:t xml:space="preserve"> </w:t>
      </w:r>
      <w:r w:rsidR="00D17376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D17376">
        <w:rPr>
          <w:rFonts w:ascii="Arial" w:hAnsi="Arial" w:cs="Arial"/>
          <w:sz w:val="24"/>
          <w:szCs w:val="24"/>
        </w:rPr>
        <w:t>priključena</w:t>
      </w:r>
      <w:proofErr w:type="spellEnd"/>
      <w:r w:rsidR="00D173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376">
        <w:rPr>
          <w:rFonts w:ascii="Arial" w:hAnsi="Arial" w:cs="Arial"/>
          <w:sz w:val="24"/>
          <w:szCs w:val="24"/>
        </w:rPr>
        <w:t>na</w:t>
      </w:r>
      <w:proofErr w:type="spellEnd"/>
      <w:r w:rsidR="00D1737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postojeću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kanalizacionu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mrežu</w:t>
      </w:r>
      <w:proofErr w:type="spellEnd"/>
      <w:r w:rsidR="00D17376">
        <w:rPr>
          <w:rFonts w:ascii="Arial" w:hAnsi="Arial" w:cs="Arial"/>
          <w:sz w:val="24"/>
          <w:szCs w:val="24"/>
        </w:rPr>
        <w:t>.</w:t>
      </w:r>
    </w:p>
    <w:p w:rsidR="00B42935" w:rsidRDefault="00B42935" w:rsidP="00BD2F4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B42935" w:rsidRDefault="00B42935" w:rsidP="00BD2F46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postoji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B526D" w:rsidRDefault="00DB526D" w:rsidP="00BD2F4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1D7ECA" w:rsidRPr="00E77D7F" w:rsidRDefault="00913567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77D7F">
        <w:rPr>
          <w:rFonts w:ascii="Arial" w:hAnsi="Arial" w:cs="Arial"/>
          <w:sz w:val="24"/>
          <w:szCs w:val="24"/>
        </w:rPr>
        <w:t>Rješenje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D7F">
        <w:rPr>
          <w:rFonts w:ascii="Arial" w:hAnsi="Arial" w:cs="Arial"/>
          <w:sz w:val="24"/>
          <w:szCs w:val="24"/>
        </w:rPr>
        <w:t>odobrenju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za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građenje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broj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.</w:t>
      </w:r>
      <w:r w:rsidR="00E77D7F" w:rsidRPr="00E77D7F">
        <w:rPr>
          <w:rFonts w:ascii="Arial" w:hAnsi="Arial" w:cs="Arial"/>
          <w:sz w:val="24"/>
          <w:szCs w:val="24"/>
        </w:rPr>
        <w:t>05-</w:t>
      </w:r>
      <w:r w:rsidR="00C047BA">
        <w:rPr>
          <w:rFonts w:ascii="Arial" w:hAnsi="Arial" w:cs="Arial"/>
          <w:sz w:val="24"/>
          <w:szCs w:val="24"/>
        </w:rPr>
        <w:t>23</w:t>
      </w:r>
      <w:r w:rsidR="00E77D7F" w:rsidRPr="00E77D7F">
        <w:rPr>
          <w:rFonts w:ascii="Arial" w:hAnsi="Arial" w:cs="Arial"/>
          <w:sz w:val="24"/>
          <w:szCs w:val="24"/>
        </w:rPr>
        <w:t>-4-</w:t>
      </w:r>
      <w:r w:rsidR="001B57A2">
        <w:rPr>
          <w:rFonts w:ascii="Arial" w:hAnsi="Arial" w:cs="Arial"/>
          <w:sz w:val="24"/>
          <w:szCs w:val="24"/>
        </w:rPr>
        <w:t>___</w:t>
      </w:r>
      <w:r w:rsidR="00E77D7F" w:rsidRPr="00E77D7F">
        <w:rPr>
          <w:rFonts w:ascii="Arial" w:hAnsi="Arial" w:cs="Arial"/>
          <w:sz w:val="24"/>
          <w:szCs w:val="24"/>
        </w:rPr>
        <w:t>/</w:t>
      </w:r>
      <w:r w:rsidR="00C047BA">
        <w:rPr>
          <w:rFonts w:ascii="Arial" w:hAnsi="Arial" w:cs="Arial"/>
          <w:sz w:val="24"/>
          <w:szCs w:val="24"/>
        </w:rPr>
        <w:t>____</w:t>
      </w:r>
      <w:r w:rsidR="00E77D7F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D7F" w:rsidRPr="00E77D7F">
        <w:rPr>
          <w:rFonts w:ascii="Arial" w:hAnsi="Arial" w:cs="Arial"/>
          <w:sz w:val="24"/>
          <w:szCs w:val="24"/>
        </w:rPr>
        <w:t>od</w:t>
      </w:r>
      <w:proofErr w:type="spellEnd"/>
      <w:r w:rsidR="00E77D7F" w:rsidRPr="00E77D7F">
        <w:rPr>
          <w:rFonts w:ascii="Arial" w:hAnsi="Arial" w:cs="Arial"/>
          <w:sz w:val="24"/>
          <w:szCs w:val="24"/>
        </w:rPr>
        <w:t xml:space="preserve"> </w:t>
      </w:r>
      <w:r w:rsidR="001B57A2">
        <w:rPr>
          <w:rFonts w:ascii="Arial" w:hAnsi="Arial" w:cs="Arial"/>
          <w:sz w:val="24"/>
          <w:szCs w:val="24"/>
        </w:rPr>
        <w:t>____________</w:t>
      </w:r>
      <w:r w:rsidR="00E77D7F" w:rsidRPr="00E77D7F">
        <w:rPr>
          <w:rFonts w:ascii="Arial" w:hAnsi="Arial" w:cs="Arial"/>
          <w:sz w:val="24"/>
          <w:szCs w:val="24"/>
        </w:rPr>
        <w:t>.</w:t>
      </w:r>
      <w:proofErr w:type="spellStart"/>
      <w:r w:rsidRPr="00E77D7F">
        <w:rPr>
          <w:rFonts w:ascii="Arial" w:hAnsi="Arial" w:cs="Arial"/>
          <w:sz w:val="24"/>
          <w:szCs w:val="24"/>
        </w:rPr>
        <w:t>godine</w:t>
      </w:r>
      <w:proofErr w:type="spellEnd"/>
      <w:r w:rsidR="00E77D7F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za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izgrađeni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7BA">
        <w:rPr>
          <w:rFonts w:ascii="Arial" w:hAnsi="Arial" w:cs="Arial"/>
          <w:sz w:val="24"/>
          <w:szCs w:val="24"/>
        </w:rPr>
        <w:t>poslovni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objekat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mjestu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r w:rsidR="001B57A2">
        <w:rPr>
          <w:rFonts w:ascii="Arial" w:hAnsi="Arial" w:cs="Arial"/>
          <w:sz w:val="24"/>
          <w:szCs w:val="24"/>
        </w:rPr>
        <w:t>_______</w:t>
      </w:r>
      <w:r w:rsidR="00C047BA">
        <w:rPr>
          <w:rFonts w:ascii="Arial" w:hAnsi="Arial" w:cs="Arial"/>
          <w:sz w:val="24"/>
          <w:szCs w:val="24"/>
        </w:rPr>
        <w:t>______</w:t>
      </w:r>
      <w:r w:rsidR="001D7ECA" w:rsidRPr="00E77D7F">
        <w:rPr>
          <w:rFonts w:ascii="Arial" w:hAnsi="Arial" w:cs="Arial"/>
          <w:sz w:val="24"/>
          <w:szCs w:val="24"/>
        </w:rPr>
        <w:t>,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izdato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Službi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za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urbanizam,geodetske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7A2">
        <w:rPr>
          <w:rFonts w:ascii="Arial" w:hAnsi="Arial" w:cs="Arial"/>
          <w:sz w:val="24"/>
          <w:szCs w:val="24"/>
        </w:rPr>
        <w:t>i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imovinsko,pravne</w:t>
      </w:r>
      <w:proofErr w:type="spellEnd"/>
      <w:r w:rsidR="001D7ECA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poslove</w:t>
      </w:r>
      <w:proofErr w:type="spellEnd"/>
    </w:p>
    <w:p w:rsidR="00237AEB" w:rsidRDefault="007E7739" w:rsidP="00BD2F46">
      <w:pPr>
        <w:ind w:left="7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građevinsko-zanatski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376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instalaterski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izgradnji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7BA">
        <w:rPr>
          <w:rFonts w:ascii="Arial" w:hAnsi="Arial" w:cs="Arial"/>
          <w:sz w:val="24"/>
          <w:szCs w:val="24"/>
        </w:rPr>
        <w:t>poslov</w:t>
      </w:r>
      <w:r w:rsidR="00237AEB">
        <w:rPr>
          <w:rFonts w:ascii="Arial" w:hAnsi="Arial" w:cs="Arial"/>
          <w:sz w:val="24"/>
          <w:szCs w:val="24"/>
        </w:rPr>
        <w:t>nog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objekta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izve</w:t>
      </w:r>
      <w:r w:rsidR="00D36E69" w:rsidRPr="00B42935">
        <w:rPr>
          <w:rFonts w:ascii="Arial" w:hAnsi="Arial" w:cs="Arial"/>
          <w:sz w:val="24"/>
          <w:szCs w:val="24"/>
        </w:rPr>
        <w:t>d</w:t>
      </w:r>
      <w:r w:rsidR="00237AEB">
        <w:rPr>
          <w:rFonts w:ascii="Arial" w:hAnsi="Arial" w:cs="Arial"/>
          <w:sz w:val="24"/>
          <w:szCs w:val="24"/>
        </w:rPr>
        <w:t>eni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r w:rsidR="00D36E69" w:rsidRPr="00B42935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D36E69" w:rsidRPr="00B42935">
        <w:rPr>
          <w:rFonts w:ascii="Arial" w:hAnsi="Arial" w:cs="Arial"/>
          <w:sz w:val="24"/>
          <w:szCs w:val="24"/>
        </w:rPr>
        <w:t>sopstvenoj</w:t>
      </w:r>
      <w:proofErr w:type="spellEnd"/>
      <w:r w:rsidR="00D36E69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69" w:rsidRPr="00B42935">
        <w:rPr>
          <w:rFonts w:ascii="Arial" w:hAnsi="Arial" w:cs="Arial"/>
          <w:sz w:val="24"/>
          <w:szCs w:val="24"/>
        </w:rPr>
        <w:t>organizaciji</w:t>
      </w:r>
      <w:proofErr w:type="spellEnd"/>
      <w:r w:rsidR="00D36E69" w:rsidRPr="00B429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7AEB">
        <w:rPr>
          <w:rFonts w:ascii="Arial" w:hAnsi="Arial" w:cs="Arial"/>
          <w:sz w:val="24"/>
          <w:szCs w:val="24"/>
        </w:rPr>
        <w:t>prema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normativima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>
        <w:rPr>
          <w:rFonts w:ascii="Arial" w:hAnsi="Arial" w:cs="Arial"/>
          <w:sz w:val="24"/>
          <w:szCs w:val="24"/>
        </w:rPr>
        <w:t>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standardima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37AEB">
        <w:rPr>
          <w:rFonts w:ascii="Arial" w:hAnsi="Arial" w:cs="Arial"/>
          <w:sz w:val="24"/>
          <w:szCs w:val="24"/>
        </w:rPr>
        <w:t>građevinarstvu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E69" w:rsidRPr="00B42935">
        <w:rPr>
          <w:rFonts w:ascii="Arial" w:hAnsi="Arial" w:cs="Arial"/>
          <w:sz w:val="24"/>
          <w:szCs w:val="24"/>
        </w:rPr>
        <w:t>angažirajući</w:t>
      </w:r>
      <w:proofErr w:type="spellEnd"/>
      <w:r w:rsidR="00D36E69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stručnu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radnu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snagu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EE2">
        <w:rPr>
          <w:rFonts w:ascii="Arial" w:hAnsi="Arial" w:cs="Arial"/>
          <w:sz w:val="24"/>
          <w:szCs w:val="24"/>
        </w:rPr>
        <w:t>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osoblje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7AEB">
        <w:rPr>
          <w:rFonts w:ascii="Arial" w:hAnsi="Arial" w:cs="Arial"/>
          <w:sz w:val="24"/>
          <w:szCs w:val="24"/>
        </w:rPr>
        <w:t>ugrađujući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kvalitetne</w:t>
      </w:r>
      <w:proofErr w:type="spellEnd"/>
      <w:r w:rsidR="00237AEB" w:rsidRPr="00B4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 w:rsidRPr="00B42935">
        <w:rPr>
          <w:rFonts w:ascii="Arial" w:hAnsi="Arial" w:cs="Arial"/>
          <w:sz w:val="24"/>
          <w:szCs w:val="24"/>
        </w:rPr>
        <w:t>materijal</w:t>
      </w:r>
      <w:r w:rsidR="00237AEB">
        <w:rPr>
          <w:rFonts w:ascii="Arial" w:hAnsi="Arial" w:cs="Arial"/>
          <w:sz w:val="24"/>
          <w:szCs w:val="24"/>
        </w:rPr>
        <w:t>e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koji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posjeduju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odgovarajuće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ateste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37AEB">
        <w:rPr>
          <w:rFonts w:ascii="Arial" w:hAnsi="Arial" w:cs="Arial"/>
          <w:sz w:val="24"/>
          <w:szCs w:val="24"/>
        </w:rPr>
        <w:t>kvaliteti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7AEB">
        <w:rPr>
          <w:rFonts w:ascii="Arial" w:hAnsi="Arial" w:cs="Arial"/>
          <w:sz w:val="24"/>
          <w:szCs w:val="24"/>
        </w:rPr>
        <w:t>nabavljene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37AEB">
        <w:rPr>
          <w:rFonts w:ascii="Arial" w:hAnsi="Arial" w:cs="Arial"/>
          <w:sz w:val="24"/>
          <w:szCs w:val="24"/>
        </w:rPr>
        <w:t>registrovanim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skladištima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37AEB">
        <w:rPr>
          <w:rFonts w:ascii="Arial" w:hAnsi="Arial" w:cs="Arial"/>
          <w:sz w:val="24"/>
          <w:szCs w:val="24"/>
        </w:rPr>
        <w:t>specijalizovanim</w:t>
      </w:r>
      <w:proofErr w:type="spellEnd"/>
      <w:r w:rsidR="00237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AEB">
        <w:rPr>
          <w:rFonts w:ascii="Arial" w:hAnsi="Arial" w:cs="Arial"/>
          <w:sz w:val="24"/>
          <w:szCs w:val="24"/>
        </w:rPr>
        <w:t>prodavnicama</w:t>
      </w:r>
      <w:proofErr w:type="spellEnd"/>
      <w:r w:rsidR="00237AEB">
        <w:rPr>
          <w:rFonts w:ascii="Arial" w:hAnsi="Arial" w:cs="Arial"/>
          <w:sz w:val="24"/>
          <w:szCs w:val="24"/>
        </w:rPr>
        <w:t>.</w:t>
      </w:r>
    </w:p>
    <w:p w:rsidR="00237AEB" w:rsidRDefault="00237AEB" w:rsidP="00BD2F46">
      <w:pPr>
        <w:ind w:left="756"/>
        <w:jc w:val="both"/>
        <w:rPr>
          <w:rFonts w:ascii="Arial" w:hAnsi="Arial" w:cs="Arial"/>
          <w:sz w:val="24"/>
          <w:szCs w:val="24"/>
        </w:rPr>
      </w:pPr>
    </w:p>
    <w:p w:rsidR="00237AEB" w:rsidRDefault="00237AEB" w:rsidP="00BD2F46">
      <w:pPr>
        <w:ind w:left="7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Kao </w:t>
      </w:r>
      <w:proofErr w:type="spellStart"/>
      <w:r>
        <w:rPr>
          <w:rFonts w:ascii="Arial" w:hAnsi="Arial" w:cs="Arial"/>
          <w:sz w:val="24"/>
          <w:szCs w:val="24"/>
        </w:rPr>
        <w:t>investitor</w:t>
      </w:r>
      <w:proofErr w:type="spellEnd"/>
      <w:r w:rsidR="00F20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>
        <w:rPr>
          <w:rFonts w:ascii="Arial" w:hAnsi="Arial" w:cs="Arial"/>
          <w:sz w:val="24"/>
          <w:szCs w:val="24"/>
        </w:rPr>
        <w:t>i</w:t>
      </w:r>
      <w:proofErr w:type="spellEnd"/>
      <w:r w:rsidR="00F209D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izvođač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izjavljujem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87457" w:rsidRDefault="00E87457" w:rsidP="00BD2F46">
      <w:pPr>
        <w:ind w:left="756"/>
        <w:jc w:val="both"/>
        <w:rPr>
          <w:rFonts w:ascii="Arial" w:hAnsi="Arial" w:cs="Arial"/>
          <w:sz w:val="24"/>
          <w:szCs w:val="24"/>
        </w:rPr>
      </w:pPr>
    </w:p>
    <w:p w:rsidR="00237AEB" w:rsidRDefault="00237AEB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elektroinstalaterski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elektroinstalacionih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ECA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važećih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vrijeme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gradnje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37AEB" w:rsidRDefault="00237AEB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Zaštita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indirektnog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dijelova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naponom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izvedena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NULOVANJEM</w:t>
      </w:r>
    </w:p>
    <w:p w:rsidR="00BA14E2" w:rsidRDefault="00D17376" w:rsidP="00BD2F46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77D7F">
        <w:rPr>
          <w:rFonts w:ascii="Arial" w:hAnsi="Arial" w:cs="Arial"/>
          <w:sz w:val="24"/>
          <w:szCs w:val="24"/>
        </w:rPr>
        <w:t>Električna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instalacija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77D7F">
        <w:rPr>
          <w:rFonts w:ascii="Arial" w:hAnsi="Arial" w:cs="Arial"/>
          <w:sz w:val="24"/>
          <w:szCs w:val="24"/>
        </w:rPr>
        <w:t>potpunosti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ispravna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što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potvrđuju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rezultati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77D7F">
        <w:rPr>
          <w:rFonts w:ascii="Arial" w:hAnsi="Arial" w:cs="Arial"/>
          <w:sz w:val="24"/>
          <w:szCs w:val="24"/>
        </w:rPr>
        <w:t>Zapisniku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77D7F">
        <w:rPr>
          <w:rFonts w:ascii="Arial" w:hAnsi="Arial" w:cs="Arial"/>
          <w:sz w:val="24"/>
          <w:szCs w:val="24"/>
        </w:rPr>
        <w:t>ispitivanju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elektroinstalacija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stambenog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objekta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br.</w:t>
      </w:r>
      <w:r w:rsidR="001B57A2">
        <w:rPr>
          <w:rFonts w:ascii="Arial" w:hAnsi="Arial" w:cs="Arial"/>
          <w:sz w:val="24"/>
          <w:szCs w:val="24"/>
        </w:rPr>
        <w:t>__________</w:t>
      </w:r>
      <w:r w:rsidR="00E77D7F" w:rsidRPr="00E77D7F">
        <w:rPr>
          <w:rFonts w:ascii="Arial" w:hAnsi="Arial" w:cs="Arial"/>
          <w:sz w:val="24"/>
          <w:szCs w:val="24"/>
        </w:rPr>
        <w:t>/</w:t>
      </w:r>
      <w:r w:rsidR="00167F58">
        <w:rPr>
          <w:rFonts w:ascii="Arial" w:hAnsi="Arial" w:cs="Arial"/>
          <w:sz w:val="24"/>
          <w:szCs w:val="24"/>
        </w:rPr>
        <w:t>2</w:t>
      </w:r>
      <w:r w:rsidR="006B10CB">
        <w:rPr>
          <w:rFonts w:ascii="Arial" w:hAnsi="Arial" w:cs="Arial"/>
          <w:sz w:val="24"/>
          <w:szCs w:val="24"/>
        </w:rPr>
        <w:t>2</w:t>
      </w:r>
      <w:r w:rsidR="00F209D0" w:rsidRPr="00E77D7F">
        <w:rPr>
          <w:rFonts w:ascii="Arial" w:hAnsi="Arial" w:cs="Arial"/>
          <w:sz w:val="24"/>
          <w:szCs w:val="24"/>
        </w:rPr>
        <w:t xml:space="preserve">               </w:t>
      </w:r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4E2" w:rsidRPr="00E77D7F">
        <w:rPr>
          <w:rFonts w:ascii="Arial" w:hAnsi="Arial" w:cs="Arial"/>
          <w:sz w:val="24"/>
          <w:szCs w:val="24"/>
        </w:rPr>
        <w:t>od</w:t>
      </w:r>
      <w:proofErr w:type="spellEnd"/>
      <w:r w:rsidR="00BA14E2" w:rsidRPr="00E77D7F">
        <w:rPr>
          <w:rFonts w:ascii="Arial" w:hAnsi="Arial" w:cs="Arial"/>
          <w:sz w:val="24"/>
          <w:szCs w:val="24"/>
        </w:rPr>
        <w:t xml:space="preserve"> </w:t>
      </w:r>
      <w:r w:rsidR="001B57A2">
        <w:rPr>
          <w:rFonts w:ascii="Arial" w:hAnsi="Arial" w:cs="Arial"/>
          <w:sz w:val="24"/>
          <w:szCs w:val="24"/>
        </w:rPr>
        <w:t>____________</w:t>
      </w:r>
      <w:r w:rsidR="001D7ECA" w:rsidRPr="00E77D7F">
        <w:rPr>
          <w:rFonts w:ascii="Arial" w:hAnsi="Arial" w:cs="Arial"/>
          <w:sz w:val="24"/>
          <w:szCs w:val="24"/>
        </w:rPr>
        <w:t>.</w:t>
      </w:r>
      <w:proofErr w:type="spellStart"/>
      <w:r w:rsidR="001D7ECA" w:rsidRPr="00E77D7F">
        <w:rPr>
          <w:rFonts w:ascii="Arial" w:hAnsi="Arial" w:cs="Arial"/>
          <w:sz w:val="24"/>
          <w:szCs w:val="24"/>
        </w:rPr>
        <w:t>godine</w:t>
      </w:r>
      <w:proofErr w:type="spellEnd"/>
      <w:r w:rsidR="00BA14E2"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EE2" w:rsidRPr="00E77D7F">
        <w:rPr>
          <w:rFonts w:ascii="Arial" w:hAnsi="Arial" w:cs="Arial"/>
          <w:sz w:val="24"/>
          <w:szCs w:val="24"/>
        </w:rPr>
        <w:t>u</w:t>
      </w:r>
      <w:r w:rsidRPr="00E77D7F">
        <w:rPr>
          <w:rFonts w:ascii="Arial" w:hAnsi="Arial" w:cs="Arial"/>
          <w:sz w:val="24"/>
          <w:szCs w:val="24"/>
        </w:rPr>
        <w:t>rađenom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od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strane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ovlaštene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7F">
        <w:rPr>
          <w:rFonts w:ascii="Arial" w:hAnsi="Arial" w:cs="Arial"/>
          <w:sz w:val="24"/>
          <w:szCs w:val="24"/>
        </w:rPr>
        <w:t>firme</w:t>
      </w:r>
      <w:proofErr w:type="spellEnd"/>
      <w:r w:rsidRPr="00E77D7F">
        <w:rPr>
          <w:rFonts w:ascii="Arial" w:hAnsi="Arial" w:cs="Arial"/>
          <w:sz w:val="24"/>
          <w:szCs w:val="24"/>
        </w:rPr>
        <w:t xml:space="preserve"> </w:t>
      </w:r>
      <w:r w:rsidR="00E77D7F">
        <w:rPr>
          <w:rFonts w:ascii="Arial" w:hAnsi="Arial" w:cs="Arial"/>
          <w:sz w:val="24"/>
          <w:szCs w:val="24"/>
        </w:rPr>
        <w:t>“</w:t>
      </w:r>
      <w:r w:rsidR="001B57A2">
        <w:rPr>
          <w:rFonts w:ascii="Arial" w:hAnsi="Arial" w:cs="Arial"/>
          <w:sz w:val="24"/>
          <w:szCs w:val="24"/>
        </w:rPr>
        <w:t>________</w:t>
      </w:r>
      <w:r w:rsidR="00E77D7F">
        <w:rPr>
          <w:rFonts w:ascii="Arial" w:hAnsi="Arial" w:cs="Arial"/>
          <w:sz w:val="24"/>
          <w:szCs w:val="24"/>
        </w:rPr>
        <w:t xml:space="preserve">” doo </w:t>
      </w:r>
    </w:p>
    <w:p w:rsidR="00E87457" w:rsidRPr="00E77D7F" w:rsidRDefault="00E87457" w:rsidP="00EB3818">
      <w:pPr>
        <w:ind w:left="756"/>
        <w:jc w:val="both"/>
        <w:rPr>
          <w:rFonts w:ascii="Arial" w:hAnsi="Arial" w:cs="Arial"/>
          <w:sz w:val="24"/>
          <w:szCs w:val="24"/>
        </w:rPr>
      </w:pPr>
    </w:p>
    <w:p w:rsidR="00D17376" w:rsidRDefault="00D17376" w:rsidP="00BD2F46">
      <w:pPr>
        <w:pStyle w:val="Heading2"/>
        <w:numPr>
          <w:ilvl w:val="6"/>
          <w:numId w:val="1"/>
        </w:numPr>
        <w:ind w:left="426" w:firstLine="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Pod </w:t>
      </w:r>
      <w:proofErr w:type="spellStart"/>
      <w:r>
        <w:rPr>
          <w:rFonts w:cs="Arial"/>
          <w:b w:val="0"/>
        </w:rPr>
        <w:t>punom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materijalnom</w:t>
      </w:r>
      <w:proofErr w:type="spellEnd"/>
      <w:r>
        <w:rPr>
          <w:rFonts w:cs="Arial"/>
          <w:b w:val="0"/>
        </w:rPr>
        <w:t xml:space="preserve"> </w:t>
      </w:r>
      <w:proofErr w:type="spellStart"/>
      <w:r w:rsidR="00D36E69">
        <w:rPr>
          <w:rFonts w:cs="Arial"/>
          <w:b w:val="0"/>
        </w:rPr>
        <w:t>i</w:t>
      </w:r>
      <w:proofErr w:type="spellEnd"/>
      <w:r w:rsidR="00D36E69">
        <w:rPr>
          <w:rFonts w:cs="Arial"/>
          <w:b w:val="0"/>
        </w:rPr>
        <w:t xml:space="preserve"> </w:t>
      </w:r>
      <w:proofErr w:type="spellStart"/>
      <w:r w:rsidR="00D36E69">
        <w:rPr>
          <w:rFonts w:cs="Arial"/>
          <w:b w:val="0"/>
        </w:rPr>
        <w:t>krivičnom</w:t>
      </w:r>
      <w:proofErr w:type="spellEnd"/>
      <w:r w:rsidR="00D36E69">
        <w:rPr>
          <w:rFonts w:cs="Arial"/>
          <w:b w:val="0"/>
        </w:rPr>
        <w:t xml:space="preserve"> </w:t>
      </w:r>
      <w:proofErr w:type="spellStart"/>
      <w:r w:rsidR="00D36E69">
        <w:rPr>
          <w:rFonts w:cs="Arial"/>
          <w:b w:val="0"/>
        </w:rPr>
        <w:t>odgovornošću</w:t>
      </w:r>
      <w:proofErr w:type="spellEnd"/>
      <w:r w:rsidR="00D36E69">
        <w:rPr>
          <w:rFonts w:cs="Arial"/>
          <w:b w:val="0"/>
        </w:rPr>
        <w:t xml:space="preserve"> </w:t>
      </w:r>
      <w:proofErr w:type="spellStart"/>
      <w:r w:rsidR="00D36E69">
        <w:rPr>
          <w:rFonts w:cs="Arial"/>
          <w:b w:val="0"/>
        </w:rPr>
        <w:t>izjavljujem</w:t>
      </w:r>
      <w:proofErr w:type="spellEnd"/>
      <w:r w:rsidR="00D36E69">
        <w:rPr>
          <w:rFonts w:cs="Arial"/>
          <w:b w:val="0"/>
        </w:rPr>
        <w:t xml:space="preserve"> da </w:t>
      </w:r>
      <w:r>
        <w:rPr>
          <w:rFonts w:cs="Arial"/>
          <w:b w:val="0"/>
        </w:rPr>
        <w:t xml:space="preserve">u </w:t>
      </w:r>
      <w:proofErr w:type="spellStart"/>
      <w:r>
        <w:rPr>
          <w:rFonts w:cs="Arial"/>
          <w:b w:val="0"/>
        </w:rPr>
        <w:t>potpunosti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preuzimam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odgovornost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za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konstruktivnu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stabilnost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objekta</w:t>
      </w:r>
      <w:proofErr w:type="spellEnd"/>
      <w:r>
        <w:rPr>
          <w:rFonts w:cs="Arial"/>
          <w:b w:val="0"/>
        </w:rPr>
        <w:t xml:space="preserve"> </w:t>
      </w:r>
      <w:proofErr w:type="spellStart"/>
      <w:r w:rsidR="004441C1">
        <w:rPr>
          <w:rFonts w:cs="Arial"/>
          <w:b w:val="0"/>
        </w:rPr>
        <w:t>i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sve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eventualne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materijalne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štete</w:t>
      </w:r>
      <w:proofErr w:type="spellEnd"/>
      <w:r>
        <w:rPr>
          <w:rFonts w:cs="Arial"/>
          <w:b w:val="0"/>
        </w:rPr>
        <w:t xml:space="preserve"> </w:t>
      </w:r>
      <w:proofErr w:type="spellStart"/>
      <w:proofErr w:type="gramStart"/>
      <w:r>
        <w:rPr>
          <w:rFonts w:cs="Arial"/>
          <w:b w:val="0"/>
        </w:rPr>
        <w:t>ili</w:t>
      </w:r>
      <w:proofErr w:type="spellEnd"/>
      <w:proofErr w:type="gram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oštećenja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nas</w:t>
      </w:r>
      <w:r w:rsidR="00BB4EE2">
        <w:rPr>
          <w:rFonts w:cs="Arial"/>
          <w:b w:val="0"/>
        </w:rPr>
        <w:t>tala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upotrebom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svih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izvedenih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instalacija</w:t>
      </w:r>
      <w:proofErr w:type="spellEnd"/>
      <w:r>
        <w:rPr>
          <w:rFonts w:cs="Arial"/>
          <w:b w:val="0"/>
        </w:rPr>
        <w:t>.</w:t>
      </w:r>
    </w:p>
    <w:p w:rsidR="004441C1" w:rsidRPr="004441C1" w:rsidRDefault="004441C1" w:rsidP="00BD2F46">
      <w:pPr>
        <w:jc w:val="both"/>
      </w:pPr>
    </w:p>
    <w:p w:rsidR="00D17376" w:rsidRDefault="00D17376" w:rsidP="00BD2F46">
      <w:pPr>
        <w:pStyle w:val="Heading2"/>
        <w:numPr>
          <w:ilvl w:val="0"/>
          <w:numId w:val="0"/>
        </w:numPr>
        <w:ind w:left="426"/>
        <w:jc w:val="both"/>
        <w:rPr>
          <w:rFonts w:cs="Arial"/>
          <w:b w:val="0"/>
        </w:rPr>
      </w:pPr>
      <w:proofErr w:type="spellStart"/>
      <w:proofErr w:type="gramStart"/>
      <w:r>
        <w:rPr>
          <w:rFonts w:cs="Arial"/>
          <w:b w:val="0"/>
        </w:rPr>
        <w:t>Sve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eventualne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štete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bilo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koje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prirode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koje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nastanu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korištenjem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objekta</w:t>
      </w:r>
      <w:proofErr w:type="spellEnd"/>
      <w:r>
        <w:rPr>
          <w:rFonts w:cs="Arial"/>
          <w:b w:val="0"/>
        </w:rPr>
        <w:t xml:space="preserve"> </w:t>
      </w:r>
      <w:proofErr w:type="spellStart"/>
      <w:r w:rsidR="00D36E69">
        <w:rPr>
          <w:rFonts w:cs="Arial"/>
          <w:b w:val="0"/>
        </w:rPr>
        <w:t>snosim</w:t>
      </w:r>
      <w:proofErr w:type="spellEnd"/>
      <w:r w:rsidR="00BB4EE2">
        <w:rPr>
          <w:rFonts w:cs="Arial"/>
          <w:b w:val="0"/>
        </w:rPr>
        <w:t xml:space="preserve"> u </w:t>
      </w:r>
      <w:proofErr w:type="spellStart"/>
      <w:r w:rsidR="00BB4EE2">
        <w:rPr>
          <w:rFonts w:cs="Arial"/>
          <w:b w:val="0"/>
        </w:rPr>
        <w:t>c</w:t>
      </w:r>
      <w:r>
        <w:rPr>
          <w:rFonts w:cs="Arial"/>
          <w:b w:val="0"/>
        </w:rPr>
        <w:t>jelosti</w:t>
      </w:r>
      <w:proofErr w:type="spellEnd"/>
      <w:r>
        <w:rPr>
          <w:rFonts w:cs="Arial"/>
          <w:b w:val="0"/>
        </w:rPr>
        <w:t xml:space="preserve">, bez </w:t>
      </w:r>
      <w:proofErr w:type="spellStart"/>
      <w:r>
        <w:rPr>
          <w:rFonts w:cs="Arial"/>
          <w:b w:val="0"/>
        </w:rPr>
        <w:t>terećenja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opći</w:t>
      </w:r>
      <w:r w:rsidR="00035C6D">
        <w:rPr>
          <w:rFonts w:cs="Arial"/>
          <w:b w:val="0"/>
        </w:rPr>
        <w:t>ne</w:t>
      </w:r>
      <w:proofErr w:type="spellEnd"/>
      <w:r w:rsidR="00035C6D">
        <w:rPr>
          <w:rFonts w:cs="Arial"/>
          <w:b w:val="0"/>
        </w:rPr>
        <w:t xml:space="preserve"> </w:t>
      </w:r>
      <w:proofErr w:type="spellStart"/>
      <w:r w:rsidR="00035C6D">
        <w:rPr>
          <w:rFonts w:cs="Arial"/>
          <w:b w:val="0"/>
        </w:rPr>
        <w:t>Maglaj</w:t>
      </w:r>
      <w:proofErr w:type="spellEnd"/>
      <w:r>
        <w:rPr>
          <w:rFonts w:cs="Arial"/>
          <w:b w:val="0"/>
        </w:rPr>
        <w:t xml:space="preserve"> </w:t>
      </w:r>
      <w:proofErr w:type="spellStart"/>
      <w:r w:rsidR="004441C1">
        <w:rPr>
          <w:rFonts w:cs="Arial"/>
          <w:b w:val="0"/>
        </w:rPr>
        <w:t>i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Komisije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za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tehnički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pregled</w:t>
      </w:r>
      <w:proofErr w:type="spellEnd"/>
      <w:r>
        <w:rPr>
          <w:rFonts w:cs="Arial"/>
          <w:b w:val="0"/>
        </w:rPr>
        <w:t>.</w:t>
      </w:r>
      <w:proofErr w:type="gramEnd"/>
    </w:p>
    <w:p w:rsidR="00D17376" w:rsidRDefault="00D17376" w:rsidP="00BD2F46">
      <w:pPr>
        <w:pStyle w:val="Heading2"/>
        <w:numPr>
          <w:ilvl w:val="0"/>
          <w:numId w:val="0"/>
        </w:numPr>
        <w:ind w:left="426"/>
        <w:jc w:val="both"/>
        <w:rPr>
          <w:rFonts w:cs="Arial"/>
          <w:b w:val="0"/>
        </w:rPr>
      </w:pPr>
    </w:p>
    <w:p w:rsidR="00D36E69" w:rsidRPr="008D3D4F" w:rsidRDefault="00D36E69" w:rsidP="00BD2F46">
      <w:pPr>
        <w:pStyle w:val="Heading2"/>
        <w:numPr>
          <w:ilvl w:val="6"/>
          <w:numId w:val="1"/>
        </w:numPr>
        <w:ind w:left="426" w:firstLine="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  </w:t>
      </w:r>
    </w:p>
    <w:p w:rsidR="00D36E69" w:rsidRDefault="00D36E69" w:rsidP="00BD2F46">
      <w:pPr>
        <w:jc w:val="both"/>
        <w:rPr>
          <w:rFonts w:ascii="Arial" w:hAnsi="Arial"/>
          <w:sz w:val="24"/>
        </w:rPr>
      </w:pPr>
    </w:p>
    <w:p w:rsidR="00BA14E2" w:rsidRDefault="00BA14E2" w:rsidP="00BD2F46">
      <w:pPr>
        <w:jc w:val="both"/>
        <w:rPr>
          <w:rFonts w:ascii="Arial" w:hAnsi="Arial"/>
          <w:sz w:val="24"/>
        </w:rPr>
      </w:pPr>
    </w:p>
    <w:p w:rsidR="00BA14E2" w:rsidRDefault="00BA14E2" w:rsidP="00BD2F46">
      <w:pPr>
        <w:jc w:val="both"/>
        <w:rPr>
          <w:rFonts w:ascii="Arial" w:hAnsi="Arial"/>
          <w:sz w:val="24"/>
        </w:rPr>
      </w:pPr>
    </w:p>
    <w:p w:rsidR="00D36E69" w:rsidRDefault="00D36E69" w:rsidP="00BD2F46">
      <w:pPr>
        <w:jc w:val="both"/>
        <w:rPr>
          <w:rFonts w:ascii="Arial" w:hAnsi="Arial"/>
          <w:sz w:val="24"/>
        </w:rPr>
      </w:pPr>
    </w:p>
    <w:p w:rsidR="00BB4EE2" w:rsidRDefault="00D17376" w:rsidP="00BD2F46">
      <w:pPr>
        <w:ind w:firstLine="426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Maglaj</w:t>
      </w:r>
      <w:proofErr w:type="spellEnd"/>
      <w:proofErr w:type="gramStart"/>
      <w:r>
        <w:rPr>
          <w:rFonts w:ascii="Arial" w:hAnsi="Arial"/>
          <w:sz w:val="24"/>
        </w:rPr>
        <w:t>,</w:t>
      </w:r>
      <w:r w:rsidR="004441C1">
        <w:rPr>
          <w:rFonts w:ascii="Arial" w:hAnsi="Arial"/>
          <w:sz w:val="24"/>
        </w:rPr>
        <w:t>_</w:t>
      </w:r>
      <w:proofErr w:type="gramEnd"/>
      <w:r w:rsidR="004441C1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.</w:t>
      </w:r>
      <w:r w:rsidR="004441C1">
        <w:rPr>
          <w:rFonts w:ascii="Arial" w:hAnsi="Arial"/>
          <w:sz w:val="24"/>
        </w:rPr>
        <w:t xml:space="preserve"> ______</w:t>
      </w:r>
      <w:r w:rsidR="00F209D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.20</w:t>
      </w:r>
      <w:r w:rsidR="00CA3FC2">
        <w:rPr>
          <w:rFonts w:ascii="Arial" w:hAnsi="Arial"/>
          <w:sz w:val="24"/>
        </w:rPr>
        <w:t>2</w:t>
      </w:r>
      <w:r w:rsidR="006B10CB">
        <w:rPr>
          <w:rFonts w:ascii="Arial" w:hAnsi="Arial"/>
          <w:sz w:val="24"/>
        </w:rPr>
        <w:t>2</w:t>
      </w:r>
      <w:r w:rsidR="00D36E69">
        <w:rPr>
          <w:rFonts w:ascii="Arial" w:hAnsi="Arial"/>
          <w:sz w:val="24"/>
        </w:rPr>
        <w:t>.</w:t>
      </w:r>
      <w:r w:rsidR="00F209D0">
        <w:rPr>
          <w:rFonts w:ascii="Arial" w:hAnsi="Arial"/>
          <w:sz w:val="24"/>
        </w:rPr>
        <w:t>godine</w:t>
      </w:r>
      <w:r w:rsidR="00D36E69">
        <w:rPr>
          <w:rFonts w:ascii="Arial" w:hAnsi="Arial"/>
          <w:sz w:val="24"/>
        </w:rPr>
        <w:tab/>
      </w:r>
      <w:r w:rsidR="00D36E69">
        <w:rPr>
          <w:rFonts w:ascii="Arial" w:hAnsi="Arial"/>
          <w:sz w:val="24"/>
        </w:rPr>
        <w:tab/>
      </w:r>
      <w:r w:rsidR="00D36E69">
        <w:rPr>
          <w:rFonts w:ascii="Arial" w:hAnsi="Arial"/>
          <w:sz w:val="24"/>
        </w:rPr>
        <w:tab/>
      </w:r>
    </w:p>
    <w:p w:rsidR="00D36E69" w:rsidRDefault="004441C1" w:rsidP="00BD2F46">
      <w:pPr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F209D0">
        <w:rPr>
          <w:rFonts w:ascii="Arial" w:hAnsi="Arial"/>
          <w:sz w:val="24"/>
        </w:rPr>
        <w:t xml:space="preserve">          </w:t>
      </w:r>
      <w:proofErr w:type="spellStart"/>
      <w:r w:rsidR="00D17376">
        <w:rPr>
          <w:rFonts w:ascii="Arial" w:hAnsi="Arial"/>
          <w:sz w:val="24"/>
        </w:rPr>
        <w:t>Izjavu</w:t>
      </w:r>
      <w:proofErr w:type="spellEnd"/>
      <w:r w:rsidR="00D17376">
        <w:rPr>
          <w:rFonts w:ascii="Arial" w:hAnsi="Arial"/>
          <w:sz w:val="24"/>
        </w:rPr>
        <w:t xml:space="preserve"> </w:t>
      </w:r>
      <w:proofErr w:type="spellStart"/>
      <w:r w:rsidR="00D17376">
        <w:rPr>
          <w:rFonts w:ascii="Arial" w:hAnsi="Arial"/>
          <w:sz w:val="24"/>
        </w:rPr>
        <w:t>dao</w:t>
      </w:r>
      <w:proofErr w:type="spellEnd"/>
      <w:r>
        <w:rPr>
          <w:rFonts w:ascii="Arial" w:hAnsi="Arial"/>
          <w:sz w:val="24"/>
        </w:rPr>
        <w:t>/la</w:t>
      </w:r>
      <w:r w:rsidR="00D36E69">
        <w:rPr>
          <w:rFonts w:ascii="Arial" w:hAnsi="Arial"/>
          <w:sz w:val="24"/>
        </w:rPr>
        <w:t>:</w:t>
      </w:r>
    </w:p>
    <w:p w:rsidR="00D36E69" w:rsidRDefault="00D36E69" w:rsidP="00BD2F46">
      <w:pPr>
        <w:jc w:val="both"/>
        <w:rPr>
          <w:rFonts w:ascii="Arial" w:hAnsi="Arial"/>
          <w:sz w:val="24"/>
        </w:rPr>
      </w:pPr>
    </w:p>
    <w:p w:rsidR="00D36E69" w:rsidRDefault="00D36E69" w:rsidP="00BD2F46">
      <w:pPr>
        <w:pStyle w:val="Heading2"/>
        <w:jc w:val="both"/>
        <w:rPr>
          <w:rFonts w:cs="Arial"/>
          <w:b w:val="0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b w:val="0"/>
          <w:bCs/>
        </w:rPr>
        <w:t xml:space="preserve">    </w:t>
      </w:r>
    </w:p>
    <w:p w:rsidR="00D17376" w:rsidRDefault="00D36E69" w:rsidP="00BD2F4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17376">
        <w:rPr>
          <w:rFonts w:ascii="Arial" w:hAnsi="Arial"/>
          <w:sz w:val="24"/>
        </w:rPr>
        <w:t xml:space="preserve">        </w:t>
      </w:r>
      <w:r w:rsidR="004441C1">
        <w:rPr>
          <w:rFonts w:ascii="Arial" w:hAnsi="Arial"/>
          <w:sz w:val="24"/>
        </w:rPr>
        <w:t xml:space="preserve">        </w:t>
      </w:r>
      <w:r w:rsidR="00D17376">
        <w:rPr>
          <w:rFonts w:ascii="Arial" w:hAnsi="Arial"/>
          <w:sz w:val="24"/>
        </w:rPr>
        <w:t xml:space="preserve">  </w:t>
      </w:r>
      <w:r w:rsidR="00035C6D">
        <w:rPr>
          <w:rFonts w:ascii="Arial" w:hAnsi="Arial"/>
          <w:sz w:val="24"/>
        </w:rPr>
        <w:t>________________________</w:t>
      </w:r>
      <w:r w:rsidR="00D17376" w:rsidRPr="00D17376">
        <w:rPr>
          <w:rFonts w:ascii="Arial" w:hAnsi="Arial"/>
          <w:sz w:val="24"/>
          <w:szCs w:val="24"/>
        </w:rPr>
        <w:t xml:space="preserve">     </w:t>
      </w:r>
    </w:p>
    <w:p w:rsidR="00D17376" w:rsidRDefault="00D17376" w:rsidP="00BD2F46">
      <w:pPr>
        <w:jc w:val="both"/>
        <w:rPr>
          <w:rFonts w:ascii="Arial" w:hAnsi="Arial"/>
          <w:sz w:val="24"/>
          <w:szCs w:val="24"/>
        </w:rPr>
      </w:pPr>
    </w:p>
    <w:p w:rsidR="00D17376" w:rsidRDefault="00D17376" w:rsidP="00BD2F46">
      <w:pPr>
        <w:jc w:val="both"/>
        <w:rPr>
          <w:rFonts w:ascii="Arial" w:hAnsi="Arial"/>
          <w:sz w:val="24"/>
          <w:szCs w:val="24"/>
        </w:rPr>
      </w:pPr>
    </w:p>
    <w:sectPr w:rsidR="00D17376">
      <w:pgSz w:w="11906" w:h="16838"/>
      <w:pgMar w:top="1418" w:right="85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66"/>
        </w:tabs>
        <w:ind w:left="66" w:hanging="360"/>
      </w:pPr>
    </w:lvl>
  </w:abstractNum>
  <w:abstractNum w:abstractNumId="4">
    <w:nsid w:val="007529E9"/>
    <w:multiLevelType w:val="hybridMultilevel"/>
    <w:tmpl w:val="4B0ECC86"/>
    <w:lvl w:ilvl="0" w:tplc="12140D6C">
      <w:start w:val="1"/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0C026CE4"/>
    <w:multiLevelType w:val="hybridMultilevel"/>
    <w:tmpl w:val="278EFF78"/>
    <w:lvl w:ilvl="0" w:tplc="95BA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02A1C"/>
    <w:multiLevelType w:val="multilevel"/>
    <w:tmpl w:val="746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F6E"/>
    <w:multiLevelType w:val="hybridMultilevel"/>
    <w:tmpl w:val="697C4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F699D"/>
    <w:multiLevelType w:val="hybridMultilevel"/>
    <w:tmpl w:val="FFBA49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553342"/>
    <w:multiLevelType w:val="hybridMultilevel"/>
    <w:tmpl w:val="746274A2"/>
    <w:lvl w:ilvl="0" w:tplc="09D8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44B8C"/>
    <w:multiLevelType w:val="hybridMultilevel"/>
    <w:tmpl w:val="F214A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E08C4"/>
    <w:multiLevelType w:val="hybridMultilevel"/>
    <w:tmpl w:val="E1E49766"/>
    <w:lvl w:ilvl="0" w:tplc="2AF440C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5BB0642"/>
    <w:multiLevelType w:val="hybridMultilevel"/>
    <w:tmpl w:val="3392CDA0"/>
    <w:lvl w:ilvl="0" w:tplc="D7A6B196">
      <w:start w:val="1"/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3BBF5D2C"/>
    <w:multiLevelType w:val="hybridMultilevel"/>
    <w:tmpl w:val="9D403A84"/>
    <w:lvl w:ilvl="0" w:tplc="204C711C">
      <w:start w:val="1"/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E4E49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5A1194"/>
    <w:multiLevelType w:val="multilevel"/>
    <w:tmpl w:val="746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732EB"/>
    <w:rsid w:val="00022C4E"/>
    <w:rsid w:val="00035C6D"/>
    <w:rsid w:val="00146DDE"/>
    <w:rsid w:val="00167F58"/>
    <w:rsid w:val="001B2725"/>
    <w:rsid w:val="001B57A2"/>
    <w:rsid w:val="001D7ECA"/>
    <w:rsid w:val="002241C0"/>
    <w:rsid w:val="0023132E"/>
    <w:rsid w:val="00237AEB"/>
    <w:rsid w:val="00267A5B"/>
    <w:rsid w:val="003507D3"/>
    <w:rsid w:val="003B57D7"/>
    <w:rsid w:val="004441C1"/>
    <w:rsid w:val="00465C2D"/>
    <w:rsid w:val="004846C4"/>
    <w:rsid w:val="005612CF"/>
    <w:rsid w:val="005B4049"/>
    <w:rsid w:val="005D4246"/>
    <w:rsid w:val="005F50EA"/>
    <w:rsid w:val="0068030D"/>
    <w:rsid w:val="006B10CB"/>
    <w:rsid w:val="006C33F7"/>
    <w:rsid w:val="006D71A6"/>
    <w:rsid w:val="007A4695"/>
    <w:rsid w:val="007A73AE"/>
    <w:rsid w:val="007B5BA7"/>
    <w:rsid w:val="007E5FCF"/>
    <w:rsid w:val="007E7739"/>
    <w:rsid w:val="008C7384"/>
    <w:rsid w:val="008D3D4F"/>
    <w:rsid w:val="00913567"/>
    <w:rsid w:val="00961B50"/>
    <w:rsid w:val="00974675"/>
    <w:rsid w:val="009B4EAA"/>
    <w:rsid w:val="009F7D2B"/>
    <w:rsid w:val="00A17B3D"/>
    <w:rsid w:val="00A6450C"/>
    <w:rsid w:val="00A64930"/>
    <w:rsid w:val="00B42935"/>
    <w:rsid w:val="00B43CF1"/>
    <w:rsid w:val="00B53C6A"/>
    <w:rsid w:val="00BA14E2"/>
    <w:rsid w:val="00BB4EE2"/>
    <w:rsid w:val="00BD2F46"/>
    <w:rsid w:val="00BF50FC"/>
    <w:rsid w:val="00C047BA"/>
    <w:rsid w:val="00C8353B"/>
    <w:rsid w:val="00CA39FA"/>
    <w:rsid w:val="00CA3FC2"/>
    <w:rsid w:val="00CB3CF4"/>
    <w:rsid w:val="00CD2506"/>
    <w:rsid w:val="00D17376"/>
    <w:rsid w:val="00D36E69"/>
    <w:rsid w:val="00DA0D8F"/>
    <w:rsid w:val="00DB526D"/>
    <w:rsid w:val="00E505FB"/>
    <w:rsid w:val="00E60180"/>
    <w:rsid w:val="00E77D7F"/>
    <w:rsid w:val="00E87457"/>
    <w:rsid w:val="00EB3818"/>
    <w:rsid w:val="00F209D0"/>
    <w:rsid w:val="00F23E25"/>
    <w:rsid w:val="00F732EB"/>
    <w:rsid w:val="00F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1440" w:firstLine="720"/>
      <w:outlineLvl w:val="4"/>
    </w:pPr>
    <w:rPr>
      <w:rFonts w:ascii="Arial Black" w:hAnsi="Arial Black"/>
      <w:outline/>
      <w:sz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hanging="426"/>
      <w:outlineLvl w:val="5"/>
    </w:pPr>
    <w:rPr>
      <w:rFonts w:ascii="Arial Black" w:hAnsi="Arial Black"/>
      <w:b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5040" w:firstLine="720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2160"/>
    </w:pPr>
    <w:rPr>
      <w:rFonts w:ascii="Arial" w:hAnsi="Arial"/>
    </w:r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meliha.sahbaz</cp:lastModifiedBy>
  <cp:revision>2</cp:revision>
  <cp:lastPrinted>2022-01-18T09:48:00Z</cp:lastPrinted>
  <dcterms:created xsi:type="dcterms:W3CDTF">2022-01-18T09:49:00Z</dcterms:created>
  <dcterms:modified xsi:type="dcterms:W3CDTF">2022-01-18T09:49:00Z</dcterms:modified>
</cp:coreProperties>
</file>